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GoBack"/>
      <w:bookmarkEnd w:id="1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</w:p>
    <w:p w:rsidR="00D828BD" w:rsidRDefault="007D6F06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Pictur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Pr="008A49E3" w:rsidRDefault="00D828BD">
                            <w:pPr>
                              <w:pStyle w:val="Heading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:rsidR="00D828BD" w:rsidRPr="008A49E3" w:rsidRDefault="00D828BD">
                      <w:pPr>
                        <w:pStyle w:val="Heading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:rsidR="00D828BD" w:rsidRDefault="007D6F06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13970" t="635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:rsidR="00D828BD" w:rsidRDefault="00D828BD">
      <w:pPr>
        <w:ind w:firstLine="567"/>
        <w:jc w:val="both"/>
        <w:rPr>
          <w:lang w:val="ro-RO" w:eastAsia="ro-RO"/>
        </w:rPr>
      </w:pPr>
      <w:r>
        <w:rPr>
          <w:rFonts w:eastAsia="Arial"/>
        </w:rPr>
        <w:t xml:space="preserve">                          </w:t>
      </w:r>
    </w:p>
    <w:p w:rsidR="00D828BD" w:rsidRDefault="00D828BD">
      <w:pPr>
        <w:ind w:firstLine="567"/>
        <w:jc w:val="both"/>
        <w:rPr>
          <w:lang w:val="ro-RO" w:eastAsia="ro-RO"/>
        </w:rPr>
      </w:pPr>
    </w:p>
    <w:p w:rsidR="00D828BD" w:rsidRDefault="00D828BD">
      <w:pPr>
        <w:ind w:firstLine="567"/>
        <w:jc w:val="both"/>
        <w:rPr>
          <w:lang w:val="ro-RO" w:eastAsia="ro-RO"/>
        </w:rPr>
      </w:pPr>
    </w:p>
    <w:p w:rsidR="00D828BD" w:rsidRDefault="007D6F06">
      <w:pPr>
        <w:ind w:firstLine="567"/>
        <w:jc w:val="both"/>
        <w:rPr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7620" t="8255" r="1270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Pr="00D66DED" w:rsidRDefault="00D828BD">
                            <w:pPr>
                              <w:pStyle w:val="Heading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:rsidR="00D828BD" w:rsidRDefault="006E4621">
                            <w:pPr>
                              <w:spacing w:after="0"/>
                              <w:jc w:val="center"/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:rsidR="00D828BD" w:rsidRPr="00D66DED" w:rsidRDefault="00D828BD">
                      <w:pPr>
                        <w:pStyle w:val="Heading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:rsidR="00D828BD" w:rsidRDefault="006E4621">
                      <w:pPr>
                        <w:spacing w:after="0"/>
                        <w:jc w:val="center"/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28BD" w:rsidRDefault="00D828BD">
      <w:pPr>
        <w:ind w:firstLine="567"/>
        <w:jc w:val="both"/>
      </w:pPr>
    </w:p>
    <w:p w:rsidR="00D828BD" w:rsidRDefault="00D828BD">
      <w:pPr>
        <w:ind w:firstLine="567"/>
        <w:jc w:val="both"/>
      </w:pPr>
    </w:p>
    <w:p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 w:rsidP="00B83C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:rsidR="00367BB4" w:rsidRPr="0019781D" w:rsidRDefault="00367BB4" w:rsidP="00367BB4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>ie tehnico-economică/notă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 xml:space="preserve"> …………………………………………………………………………………………………………,</w:t>
      </w:r>
      <w:r w:rsidRPr="0019781D">
        <w:rPr>
          <w:rFonts w:eastAsia="Times New Roman"/>
          <w:lang w:eastAsia="ro-RO"/>
        </w:rPr>
        <w:t xml:space="preserve">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P.N.D.R., potrivit legii.</w:t>
      </w:r>
    </w:p>
    <w:p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 w:rsidR="00C61343"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5" w:name="ref%2523A5"/>
      <w:bookmarkStart w:id="6" w:name="tree%252375"/>
      <w:bookmarkEnd w:id="4"/>
      <w:bookmarkEnd w:id="5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A004C4" w:rsidRDefault="00A004C4" w:rsidP="00A004C4">
      <w:pPr>
        <w:spacing w:after="0" w:line="240" w:lineRule="auto"/>
        <w:jc w:val="both"/>
      </w:pPr>
    </w:p>
    <w:p w:rsidR="00A004C4" w:rsidRDefault="007D6F06" w:rsidP="00A004C4">
      <w:pPr>
        <w:ind w:firstLine="1080"/>
        <w:jc w:val="both"/>
        <w:rPr>
          <w:b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6350" r="825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6985" r="635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:rsidR="00A004C4" w:rsidRDefault="007D6F06" w:rsidP="00A004C4">
      <w:pPr>
        <w:ind w:firstLine="1080"/>
        <w:jc w:val="both"/>
        <w:rPr>
          <w:b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8255" r="6350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A004C4" w:rsidRDefault="00A004C4" w:rsidP="00A004C4">
      <w:pPr>
        <w:rPr>
          <w:bCs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:rsidR="00A004C4" w:rsidRDefault="00A004C4" w:rsidP="00A004C4">
      <w:pPr>
        <w:rPr>
          <w:bCs/>
        </w:rPr>
      </w:pPr>
    </w:p>
    <w:p w:rsidR="00170B06" w:rsidRPr="00A004C4" w:rsidRDefault="00170B06" w:rsidP="00170B06">
      <w:pPr>
        <w:spacing w:after="0" w:line="240" w:lineRule="auto"/>
        <w:jc w:val="both"/>
        <w:rPr>
          <w:rFonts w:eastAsia="Arial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661"/>
        <w:gridCol w:w="1260"/>
        <w:gridCol w:w="2183"/>
      </w:tblGrid>
      <w:tr w:rsidR="00170B06" w:rsidRPr="00BD61EE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:rsidR="00170B06" w:rsidRDefault="00170B06" w:rsidP="009605AA">
      <w:pPr>
        <w:spacing w:after="0" w:line="240" w:lineRule="auto"/>
        <w:jc w:val="both"/>
        <w:rPr>
          <w:sz w:val="18"/>
        </w:rPr>
      </w:pPr>
    </w:p>
    <w:p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32"/>
        <w:gridCol w:w="1513"/>
        <w:gridCol w:w="1773"/>
        <w:gridCol w:w="1949"/>
      </w:tblGrid>
      <w:tr w:rsidR="00541CA7" w:rsidRPr="00D828BD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:rsidR="004259BB" w:rsidRPr="004A70BF" w:rsidRDefault="004259BB" w:rsidP="009605AA">
      <w:pPr>
        <w:spacing w:after="0" w:line="240" w:lineRule="auto"/>
        <w:jc w:val="both"/>
        <w:rPr>
          <w:sz w:val="18"/>
        </w:rPr>
      </w:pPr>
    </w:p>
    <w:bookmarkEnd w:id="6"/>
    <w:p w:rsidR="00D828BD" w:rsidRPr="00FF0A5B" w:rsidRDefault="00D828BD" w:rsidP="00FF0A5B"/>
    <w:sectPr w:rsidR="00D828BD" w:rsidRPr="00FF0A5B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1E" w:rsidRDefault="008F271E" w:rsidP="00BF779F">
      <w:pPr>
        <w:spacing w:after="0" w:line="240" w:lineRule="auto"/>
      </w:pPr>
      <w:r>
        <w:separator/>
      </w:r>
    </w:p>
  </w:endnote>
  <w:endnote w:type="continuationSeparator" w:id="0">
    <w:p w:rsidR="008F271E" w:rsidRDefault="008F271E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1E" w:rsidRDefault="008F271E" w:rsidP="00BF779F">
      <w:pPr>
        <w:spacing w:after="0" w:line="240" w:lineRule="auto"/>
      </w:pPr>
      <w:r>
        <w:separator/>
      </w:r>
    </w:p>
  </w:footnote>
  <w:footnote w:type="continuationSeparator" w:id="0">
    <w:p w:rsidR="008F271E" w:rsidRDefault="008F271E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DC"/>
    <w:rsid w:val="00086BEA"/>
    <w:rsid w:val="000B2A63"/>
    <w:rsid w:val="000B5BEF"/>
    <w:rsid w:val="00114671"/>
    <w:rsid w:val="00134AF5"/>
    <w:rsid w:val="00140594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4259BB"/>
    <w:rsid w:val="00432733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6145"/>
    <w:rsid w:val="006E4621"/>
    <w:rsid w:val="006E5D6B"/>
    <w:rsid w:val="006F188E"/>
    <w:rsid w:val="0070268E"/>
    <w:rsid w:val="00715660"/>
    <w:rsid w:val="0074070D"/>
    <w:rsid w:val="007414BF"/>
    <w:rsid w:val="007A3B73"/>
    <w:rsid w:val="007D6F06"/>
    <w:rsid w:val="007D6F10"/>
    <w:rsid w:val="008276CA"/>
    <w:rsid w:val="00830803"/>
    <w:rsid w:val="0086213C"/>
    <w:rsid w:val="008903F2"/>
    <w:rsid w:val="00896AD4"/>
    <w:rsid w:val="008A49E3"/>
    <w:rsid w:val="008B2661"/>
    <w:rsid w:val="008E6905"/>
    <w:rsid w:val="008F271E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B06489"/>
    <w:rsid w:val="00B328B7"/>
    <w:rsid w:val="00B665C1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1E2998-2DA7-4FBF-BB5C-12290E9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 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 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7B5B-5583-40EC-A42A-17DD817F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9718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Emil DRĂGHICI</dc:creator>
  <cp:keywords/>
  <cp:lastModifiedBy>lenovo3</cp:lastModifiedBy>
  <cp:revision>2</cp:revision>
  <cp:lastPrinted>2008-01-30T15:19:00Z</cp:lastPrinted>
  <dcterms:created xsi:type="dcterms:W3CDTF">2017-09-21T14:50:00Z</dcterms:created>
  <dcterms:modified xsi:type="dcterms:W3CDTF">2017-09-21T14:50:00Z</dcterms:modified>
</cp:coreProperties>
</file>